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CB93" w14:textId="77777777" w:rsidR="00361D13" w:rsidRDefault="00361D13">
      <w:pPr>
        <w:spacing w:before="2" w:line="140" w:lineRule="exact"/>
        <w:rPr>
          <w:sz w:val="15"/>
          <w:szCs w:val="15"/>
        </w:rPr>
      </w:pPr>
    </w:p>
    <w:p w14:paraId="5EDF9B25" w14:textId="77777777" w:rsidR="00361D13" w:rsidRDefault="00DD0EB1">
      <w:pPr>
        <w:ind w:left="160"/>
        <w:rPr>
          <w:rFonts w:ascii="Calibri" w:eastAsia="Calibri" w:hAnsi="Calibri" w:cs="Calibri"/>
          <w:sz w:val="22"/>
          <w:szCs w:val="22"/>
        </w:rPr>
      </w:pPr>
      <w:r>
        <w:rPr>
          <w:rFonts w:ascii="Calibri" w:eastAsia="Calibri" w:hAnsi="Calibri" w:cs="Calibri"/>
          <w:b/>
          <w:sz w:val="22"/>
          <w:szCs w:val="22"/>
        </w:rPr>
        <w:t>Personal Information</w:t>
      </w:r>
    </w:p>
    <w:p w14:paraId="434FC4FD" w14:textId="77777777" w:rsidR="00361D13" w:rsidRDefault="00DD0EB1">
      <w:pPr>
        <w:spacing w:before="13"/>
        <w:ind w:left="160"/>
        <w:rPr>
          <w:rFonts w:ascii="Calibri" w:eastAsia="Calibri" w:hAnsi="Calibri" w:cs="Calibri"/>
          <w:sz w:val="16"/>
          <w:szCs w:val="16"/>
        </w:rPr>
      </w:pPr>
      <w:r>
        <w:rPr>
          <w:rFonts w:ascii="Calibri" w:eastAsia="Calibri" w:hAnsi="Calibri" w:cs="Calibri"/>
          <w:sz w:val="16"/>
          <w:szCs w:val="16"/>
        </w:rPr>
        <w:t>Full Name:</w:t>
      </w:r>
    </w:p>
    <w:p w14:paraId="664502FD" w14:textId="77777777" w:rsidR="00361D13" w:rsidRDefault="00361D13">
      <w:pPr>
        <w:spacing w:line="240" w:lineRule="exact"/>
        <w:rPr>
          <w:sz w:val="24"/>
          <w:szCs w:val="24"/>
        </w:rPr>
      </w:pPr>
    </w:p>
    <w:p w14:paraId="00907F07"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Address:</w:t>
      </w:r>
    </w:p>
    <w:p w14:paraId="4265DE39" w14:textId="77777777" w:rsidR="00361D13" w:rsidRDefault="00361D13">
      <w:pPr>
        <w:spacing w:line="240" w:lineRule="exact"/>
        <w:rPr>
          <w:sz w:val="24"/>
          <w:szCs w:val="24"/>
        </w:rPr>
      </w:pPr>
    </w:p>
    <w:p w14:paraId="590B10C4"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City:                                                                                Postal Code:                                                                  Cell:</w:t>
      </w:r>
    </w:p>
    <w:p w14:paraId="188F0F44" w14:textId="77777777" w:rsidR="00361D13" w:rsidRDefault="00361D13">
      <w:pPr>
        <w:spacing w:line="240" w:lineRule="exact"/>
        <w:rPr>
          <w:sz w:val="24"/>
          <w:szCs w:val="24"/>
        </w:rPr>
      </w:pPr>
    </w:p>
    <w:p w14:paraId="434951EF"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 xml:space="preserve">Home Phone                                                                            </w:t>
      </w:r>
      <w:r>
        <w:rPr>
          <w:rFonts w:ascii="Calibri" w:eastAsia="Calibri" w:hAnsi="Calibri" w:cs="Calibri"/>
          <w:sz w:val="16"/>
          <w:szCs w:val="16"/>
        </w:rPr>
        <w:t xml:space="preserve">                                 Work Phone:</w:t>
      </w:r>
    </w:p>
    <w:p w14:paraId="6ED91A6F" w14:textId="77777777" w:rsidR="00361D13" w:rsidRDefault="00361D13">
      <w:pPr>
        <w:spacing w:before="18" w:line="220" w:lineRule="exact"/>
        <w:rPr>
          <w:sz w:val="22"/>
          <w:szCs w:val="22"/>
        </w:rPr>
      </w:pPr>
    </w:p>
    <w:p w14:paraId="19D801A6"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Occupation:                                                                                                               Employer:</w:t>
      </w:r>
    </w:p>
    <w:p w14:paraId="0EC3F162" w14:textId="77777777" w:rsidR="00361D13" w:rsidRDefault="00361D13">
      <w:pPr>
        <w:spacing w:line="240" w:lineRule="exact"/>
        <w:rPr>
          <w:sz w:val="24"/>
          <w:szCs w:val="24"/>
        </w:rPr>
      </w:pPr>
    </w:p>
    <w:p w14:paraId="0E0FF94C" w14:textId="77777777" w:rsidR="00361D13" w:rsidRDefault="00DD0EB1">
      <w:pPr>
        <w:spacing w:before="25"/>
        <w:ind w:left="160"/>
        <w:rPr>
          <w:rFonts w:ascii="Calibri" w:eastAsia="Calibri" w:hAnsi="Calibri" w:cs="Calibri"/>
          <w:sz w:val="16"/>
          <w:szCs w:val="16"/>
        </w:rPr>
      </w:pPr>
      <w:r>
        <w:pict w14:anchorId="7BE4D79F">
          <v:group id="_x0000_s1058" style="position:absolute;left:0;text-align:left;margin-left:66.3pt;margin-top:89.6pt;width:479.4pt;height:218pt;z-index:-251660288;mso-position-horizontal-relative:page;mso-position-vertical-relative:page" coordorigin="1326,1792" coordsize="9588,4360">
            <v:shape id="_x0000_s1081" style="position:absolute;left:1337;top:1802;width:9566;height:0" coordorigin="1337,1802" coordsize="9566,0" path="m1337,1802r9566,e" filled="f" strokeweight=".58pt">
              <v:path arrowok="t"/>
            </v:shape>
            <v:shape id="_x0000_s1080" style="position:absolute;left:1337;top:2263;width:9566;height:0" coordorigin="1337,2263" coordsize="9566,0" path="m1337,2263r9566,e" filled="f" strokeweight=".58pt">
              <v:path arrowok="t"/>
            </v:shape>
            <v:shape id="_x0000_s1079" style="position:absolute;left:1337;top:2724;width:3182;height:0" coordorigin="1337,2724" coordsize="3182,0" path="m1337,2724r3182,e" filled="f" strokeweight=".58pt">
              <v:path arrowok="t"/>
            </v:shape>
            <v:shape id="_x0000_s1078" style="position:absolute;left:4529;top:2724;width:3182;height:0" coordorigin="4529,2724" coordsize="3182,0" path="m4529,2724r3182,e" filled="f" strokeweight=".58pt">
              <v:path arrowok="t"/>
            </v:shape>
            <v:shape id="_x0000_s1077" style="position:absolute;left:7721;top:2724;width:3182;height:0" coordorigin="7721,2724" coordsize="3182,0" path="m7721,2724r3182,e" filled="f" strokeweight=".58pt">
              <v:path arrowok="t"/>
            </v:shape>
            <v:shape id="_x0000_s1076" style="position:absolute;left:4524;top:2719;width:0;height:468" coordorigin="4524,2719" coordsize="0,468" path="m4524,2719r,468e" filled="f" strokeweight=".58pt">
              <v:path arrowok="t"/>
            </v:shape>
            <v:shape id="_x0000_s1075" style="position:absolute;left:7716;top:2719;width:0;height:468" coordorigin="7716,2719" coordsize="0,468" path="m7716,2719r,468e" filled="f" strokeweight=".58pt">
              <v:path arrowok="t"/>
            </v:shape>
            <v:shape id="_x0000_s1074" style="position:absolute;left:1337;top:3182;width:3182;height:0" coordorigin="1337,3182" coordsize="3182,0" path="m1337,3182r3182,e" filled="f" strokeweight=".58pt">
              <v:path arrowok="t"/>
            </v:shape>
            <v:shape id="_x0000_s1073" style="position:absolute;left:4529;top:3182;width:1586;height:0" coordorigin="4529,3182" coordsize="1586,0" path="m4529,3182r1586,e" filled="f" strokeweight=".58pt">
              <v:path arrowok="t"/>
            </v:shape>
            <v:shape id="_x0000_s1072" style="position:absolute;left:6125;top:3182;width:1586;height:0" coordorigin="6125,3182" coordsize="1586,0" path="m6125,3182r1586,e" filled="f" strokeweight=".58pt">
              <v:path arrowok="t"/>
            </v:shape>
            <v:shape id="_x0000_s1071" style="position:absolute;left:7721;top:3182;width:3182;height:0" coordorigin="7721,3182" coordsize="3182,0" path="m7721,3182r3182,e" filled="f" strokeweight=".58pt">
              <v:path arrowok="t"/>
            </v:shape>
            <v:shape id="_x0000_s1070" style="position:absolute;left:1337;top:3643;width:4778;height:0" coordorigin="1337,3643" coordsize="4778,0" path="m1337,3643r4778,e" filled="f" strokeweight=".58pt">
              <v:path arrowok="t"/>
            </v:shape>
            <v:shape id="_x0000_s1069" style="position:absolute;left:6125;top:3643;width:4778;height:0" coordorigin="6125,3643" coordsize="4778,0" path="m6125,3643r4778,e" filled="f" strokeweight=".58pt">
              <v:path arrowok="t"/>
            </v:shape>
            <v:shape id="_x0000_s1068" style="position:absolute;left:1337;top:4104;width:4778;height:0" coordorigin="1337,4104" coordsize="4778,0" path="m1337,4104r4778,e" filled="f" strokeweight=".58pt">
              <v:path arrowok="t"/>
            </v:shape>
            <v:shape id="_x0000_s1067" style="position:absolute;left:6125;top:4104;width:4778;height:0" coordorigin="6125,4104" coordsize="4778,0" path="m6125,4104r4778,e" filled="f" strokeweight=".58pt">
              <v:path arrowok="t"/>
            </v:shape>
            <v:shape id="_x0000_s1066" style="position:absolute;left:6120;top:3178;width:0;height:1392" coordorigin="6120,3178" coordsize="0,1392" path="m6120,3178r,1392e" filled="f" strokeweight=".58pt">
              <v:path arrowok="t"/>
            </v:shape>
            <v:shape id="_x0000_s1065" style="position:absolute;left:1337;top:4565;width:4778;height:0" coordorigin="1337,4565" coordsize="4778,0" path="m1337,4565r4778,e" filled="f" strokeweight=".58pt">
              <v:path arrowok="t"/>
            </v:shape>
            <v:shape id="_x0000_s1064" style="position:absolute;left:6125;top:4565;width:4778;height:0" coordorigin="6125,4565" coordsize="4778,0" path="m6125,4565r4778,e" filled="f" strokeweight=".58pt">
              <v:path arrowok="t"/>
            </v:shape>
            <v:shape id="_x0000_s1063" style="position:absolute;left:1337;top:5026;width:9566;height:0" coordorigin="1337,5026" coordsize="9566,0" path="m1337,5026r9566,e" filled="f" strokeweight=".58pt">
              <v:path arrowok="t"/>
            </v:shape>
            <v:shape id="_x0000_s1062" style="position:absolute;left:1337;top:5484;width:9566;height:0" coordorigin="1337,5484" coordsize="9566,0" path="m1337,5484r9566,e" filled="f" strokeweight=".58pt">
              <v:path arrowok="t"/>
            </v:shape>
            <v:shape id="_x0000_s1061" style="position:absolute;left:1332;top:1798;width:0;height:4349" coordorigin="1332,1798" coordsize="0,4349" path="m1332,1798r,4348e" filled="f" strokeweight=".58pt">
              <v:path arrowok="t"/>
            </v:shape>
            <v:shape id="_x0000_s1060" style="position:absolute;left:1337;top:6142;width:9566;height:0" coordorigin="1337,6142" coordsize="9566,0" path="m1337,6142r9566,e" filled="f" strokeweight=".58pt">
              <v:path arrowok="t"/>
            </v:shape>
            <v:shape id="_x0000_s1059" style="position:absolute;left:10908;top:1798;width:0;height:4349" coordorigin="10908,1798" coordsize="0,4349" path="m10908,1798r,4348e" filled="f" strokeweight=".58pt">
              <v:path arrowok="t"/>
            </v:shape>
            <w10:wrap anchorx="page" anchory="page"/>
          </v:group>
        </w:pict>
      </w:r>
      <w:r>
        <w:rPr>
          <w:rFonts w:ascii="Calibri" w:eastAsia="Calibri" w:hAnsi="Calibri" w:cs="Calibri"/>
          <w:sz w:val="16"/>
          <w:szCs w:val="16"/>
        </w:rPr>
        <w:t xml:space="preserve">Date of Birth (M/D/Y):                               </w:t>
      </w:r>
      <w:r>
        <w:rPr>
          <w:rFonts w:ascii="Calibri" w:eastAsia="Calibri" w:hAnsi="Calibri" w:cs="Calibri"/>
          <w:sz w:val="16"/>
          <w:szCs w:val="16"/>
        </w:rPr>
        <w:t xml:space="preserve">                                                             Care Card #:</w:t>
      </w:r>
    </w:p>
    <w:p w14:paraId="15DB9109" w14:textId="77777777" w:rsidR="00361D13" w:rsidRDefault="00361D13">
      <w:pPr>
        <w:spacing w:line="240" w:lineRule="exact"/>
        <w:rPr>
          <w:sz w:val="24"/>
          <w:szCs w:val="24"/>
        </w:rPr>
      </w:pPr>
    </w:p>
    <w:p w14:paraId="2357B121"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Extended Medical Insurance Carrier:</w:t>
      </w:r>
    </w:p>
    <w:p w14:paraId="763314EE" w14:textId="77777777" w:rsidR="00361D13" w:rsidRDefault="00361D13">
      <w:pPr>
        <w:spacing w:line="240" w:lineRule="exact"/>
        <w:rPr>
          <w:sz w:val="24"/>
          <w:szCs w:val="24"/>
        </w:rPr>
      </w:pPr>
    </w:p>
    <w:p w14:paraId="20B6D56A"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 xml:space="preserve">Email </w:t>
      </w:r>
      <w:proofErr w:type="gramStart"/>
      <w:r>
        <w:rPr>
          <w:rFonts w:ascii="Calibri" w:eastAsia="Calibri" w:hAnsi="Calibri" w:cs="Calibri"/>
          <w:sz w:val="16"/>
          <w:szCs w:val="16"/>
        </w:rPr>
        <w:t xml:space="preserve">Address  </w:t>
      </w:r>
      <w:r>
        <w:rPr>
          <w:rFonts w:ascii="Calibri" w:eastAsia="Calibri" w:hAnsi="Calibri" w:cs="Calibri"/>
          <w:i/>
          <w:sz w:val="16"/>
          <w:szCs w:val="16"/>
        </w:rPr>
        <w:t>(</w:t>
      </w:r>
      <w:proofErr w:type="gramEnd"/>
      <w:r>
        <w:rPr>
          <w:rFonts w:ascii="Calibri" w:eastAsia="Calibri" w:hAnsi="Calibri" w:cs="Calibri"/>
          <w:i/>
          <w:sz w:val="16"/>
          <w:szCs w:val="16"/>
        </w:rPr>
        <w:t>used strictly for appointment reminders by ONLY our office ):</w:t>
      </w:r>
    </w:p>
    <w:p w14:paraId="21260D2A" w14:textId="77777777" w:rsidR="00361D13" w:rsidRDefault="00361D13">
      <w:pPr>
        <w:spacing w:line="240" w:lineRule="exact"/>
        <w:rPr>
          <w:sz w:val="24"/>
          <w:szCs w:val="24"/>
        </w:rPr>
      </w:pPr>
    </w:p>
    <w:p w14:paraId="4BD3CCF0"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 xml:space="preserve">Referred By:  Doctor | </w:t>
      </w:r>
      <w:proofErr w:type="spellStart"/>
      <w:r>
        <w:rPr>
          <w:rFonts w:ascii="Calibri" w:eastAsia="Calibri" w:hAnsi="Calibri" w:cs="Calibri"/>
          <w:sz w:val="16"/>
          <w:szCs w:val="16"/>
        </w:rPr>
        <w:t>Telus</w:t>
      </w:r>
      <w:proofErr w:type="spellEnd"/>
      <w:r>
        <w:rPr>
          <w:rFonts w:ascii="Calibri" w:eastAsia="Calibri" w:hAnsi="Calibri" w:cs="Calibri"/>
          <w:sz w:val="16"/>
          <w:szCs w:val="16"/>
        </w:rPr>
        <w:t xml:space="preserve"> | Website | Drive-By | Friend (Pleas</w:t>
      </w:r>
      <w:r>
        <w:rPr>
          <w:rFonts w:ascii="Calibri" w:eastAsia="Calibri" w:hAnsi="Calibri" w:cs="Calibri"/>
          <w:sz w:val="16"/>
          <w:szCs w:val="16"/>
        </w:rPr>
        <w:t>e Include Name) | Other:</w:t>
      </w:r>
    </w:p>
    <w:p w14:paraId="1769F45F" w14:textId="77777777" w:rsidR="00361D13" w:rsidRDefault="00361D13">
      <w:pPr>
        <w:spacing w:before="4" w:line="100" w:lineRule="exact"/>
        <w:rPr>
          <w:sz w:val="11"/>
          <w:szCs w:val="11"/>
        </w:rPr>
      </w:pPr>
    </w:p>
    <w:p w14:paraId="56D0AA8A" w14:textId="77777777" w:rsidR="00361D13" w:rsidRDefault="00361D13">
      <w:pPr>
        <w:spacing w:line="200" w:lineRule="exact"/>
      </w:pPr>
    </w:p>
    <w:p w14:paraId="1E2B5BA8" w14:textId="77777777" w:rsidR="00361D13" w:rsidRDefault="00361D13">
      <w:pPr>
        <w:spacing w:line="200" w:lineRule="exact"/>
      </w:pPr>
    </w:p>
    <w:p w14:paraId="0068089D" w14:textId="77777777" w:rsidR="00361D13" w:rsidRDefault="00361D13">
      <w:pPr>
        <w:spacing w:line="200" w:lineRule="exact"/>
      </w:pPr>
    </w:p>
    <w:p w14:paraId="321F1493" w14:textId="77777777" w:rsidR="00361D13" w:rsidRDefault="00DD0EB1">
      <w:pPr>
        <w:spacing w:before="12"/>
        <w:ind w:left="160"/>
        <w:rPr>
          <w:rFonts w:ascii="Calibri" w:eastAsia="Calibri" w:hAnsi="Calibri" w:cs="Calibri"/>
          <w:sz w:val="22"/>
          <w:szCs w:val="22"/>
        </w:rPr>
      </w:pPr>
      <w:r>
        <w:rPr>
          <w:rFonts w:ascii="Calibri" w:eastAsia="Calibri" w:hAnsi="Calibri" w:cs="Calibri"/>
          <w:b/>
          <w:sz w:val="22"/>
          <w:szCs w:val="22"/>
        </w:rPr>
        <w:t>Medical History</w:t>
      </w:r>
    </w:p>
    <w:p w14:paraId="6D652551" w14:textId="77777777" w:rsidR="00361D13" w:rsidRDefault="00DD0EB1">
      <w:pPr>
        <w:spacing w:before="13"/>
        <w:ind w:left="160"/>
        <w:rPr>
          <w:rFonts w:ascii="Calibri" w:eastAsia="Calibri" w:hAnsi="Calibri" w:cs="Calibri"/>
          <w:sz w:val="16"/>
          <w:szCs w:val="16"/>
        </w:rPr>
      </w:pPr>
      <w:r>
        <w:rPr>
          <w:rFonts w:ascii="Calibri" w:eastAsia="Calibri" w:hAnsi="Calibri" w:cs="Calibri"/>
          <w:sz w:val="16"/>
          <w:szCs w:val="16"/>
        </w:rPr>
        <w:t xml:space="preserve">Have you attended a </w:t>
      </w:r>
      <w:proofErr w:type="gramStart"/>
      <w:r>
        <w:rPr>
          <w:rFonts w:ascii="Calibri" w:eastAsia="Calibri" w:hAnsi="Calibri" w:cs="Calibri"/>
          <w:sz w:val="16"/>
          <w:szCs w:val="16"/>
        </w:rPr>
        <w:t>doctor of chiropractic</w:t>
      </w:r>
      <w:proofErr w:type="gramEnd"/>
      <w:r>
        <w:rPr>
          <w:rFonts w:ascii="Calibri" w:eastAsia="Calibri" w:hAnsi="Calibri" w:cs="Calibri"/>
          <w:sz w:val="16"/>
          <w:szCs w:val="16"/>
        </w:rPr>
        <w:t xml:space="preserve"> before?                         </w:t>
      </w:r>
      <w:proofErr w:type="gramStart"/>
      <w:r>
        <w:rPr>
          <w:rFonts w:ascii="Calibri" w:eastAsia="Calibri" w:hAnsi="Calibri" w:cs="Calibri"/>
          <w:sz w:val="16"/>
          <w:szCs w:val="16"/>
        </w:rPr>
        <w:t>Yes  |</w:t>
      </w:r>
      <w:proofErr w:type="gramEnd"/>
      <w:r>
        <w:rPr>
          <w:rFonts w:ascii="Calibri" w:eastAsia="Calibri" w:hAnsi="Calibri" w:cs="Calibri"/>
          <w:sz w:val="16"/>
          <w:szCs w:val="16"/>
        </w:rPr>
        <w:t xml:space="preserve">  No</w:t>
      </w:r>
    </w:p>
    <w:p w14:paraId="5C557B73" w14:textId="77777777" w:rsidR="00361D13" w:rsidRDefault="00361D13">
      <w:pPr>
        <w:spacing w:line="240" w:lineRule="exact"/>
        <w:rPr>
          <w:sz w:val="24"/>
          <w:szCs w:val="24"/>
        </w:rPr>
      </w:pPr>
    </w:p>
    <w:p w14:paraId="566DE1B0"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If yes, name of chiropractor:</w:t>
      </w:r>
    </w:p>
    <w:p w14:paraId="507800E4" w14:textId="77777777" w:rsidR="00361D13" w:rsidRDefault="00361D13">
      <w:pPr>
        <w:spacing w:before="18" w:line="220" w:lineRule="exact"/>
        <w:rPr>
          <w:sz w:val="22"/>
          <w:szCs w:val="22"/>
        </w:rPr>
      </w:pPr>
    </w:p>
    <w:p w14:paraId="26C71082"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How long ago:</w:t>
      </w:r>
    </w:p>
    <w:p w14:paraId="3DD1115C" w14:textId="77777777" w:rsidR="00361D13" w:rsidRDefault="00361D13">
      <w:pPr>
        <w:spacing w:line="240" w:lineRule="exact"/>
        <w:rPr>
          <w:sz w:val="24"/>
          <w:szCs w:val="24"/>
        </w:rPr>
      </w:pPr>
    </w:p>
    <w:p w14:paraId="1893D0DD"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Name of family MD:                                                                                                Phone #:</w:t>
      </w:r>
    </w:p>
    <w:p w14:paraId="79C06AF9" w14:textId="77777777" w:rsidR="00361D13" w:rsidRDefault="00361D13">
      <w:pPr>
        <w:spacing w:line="240" w:lineRule="exact"/>
        <w:rPr>
          <w:sz w:val="24"/>
          <w:szCs w:val="24"/>
        </w:rPr>
      </w:pPr>
    </w:p>
    <w:p w14:paraId="65D4D79A"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When did you first notice this condition:</w:t>
      </w:r>
    </w:p>
    <w:p w14:paraId="3160269B" w14:textId="77777777" w:rsidR="00361D13" w:rsidRDefault="00361D13">
      <w:pPr>
        <w:spacing w:line="240" w:lineRule="exact"/>
        <w:rPr>
          <w:sz w:val="24"/>
          <w:szCs w:val="24"/>
        </w:rPr>
      </w:pPr>
    </w:p>
    <w:p w14:paraId="50B5E538"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Describe your present condition or symptoms:</w:t>
      </w:r>
    </w:p>
    <w:p w14:paraId="6D27782C" w14:textId="77777777" w:rsidR="00361D13" w:rsidRDefault="00361D13">
      <w:pPr>
        <w:spacing w:line="200" w:lineRule="exact"/>
      </w:pPr>
    </w:p>
    <w:p w14:paraId="1E3A203B" w14:textId="77777777" w:rsidR="00361D13" w:rsidRDefault="00361D13">
      <w:pPr>
        <w:spacing w:line="200" w:lineRule="exact"/>
      </w:pPr>
    </w:p>
    <w:p w14:paraId="36F32ECE" w14:textId="77777777" w:rsidR="00361D13" w:rsidRDefault="00361D13">
      <w:pPr>
        <w:spacing w:line="200" w:lineRule="exact"/>
      </w:pPr>
    </w:p>
    <w:p w14:paraId="2A577798" w14:textId="77777777" w:rsidR="00361D13" w:rsidRDefault="00361D13">
      <w:pPr>
        <w:spacing w:before="6" w:line="220" w:lineRule="exact"/>
        <w:rPr>
          <w:sz w:val="22"/>
          <w:szCs w:val="22"/>
        </w:rPr>
      </w:pPr>
    </w:p>
    <w:p w14:paraId="7893C520" w14:textId="77777777" w:rsidR="00361D13" w:rsidRDefault="00DD0EB1">
      <w:pPr>
        <w:spacing w:before="25"/>
        <w:ind w:left="160"/>
        <w:rPr>
          <w:rFonts w:ascii="Calibri" w:eastAsia="Calibri" w:hAnsi="Calibri" w:cs="Calibri"/>
          <w:sz w:val="16"/>
          <w:szCs w:val="16"/>
        </w:rPr>
      </w:pPr>
      <w:r>
        <w:pict w14:anchorId="1530EE5E">
          <v:group id="_x0000_s1039" style="position:absolute;left:0;text-align:left;margin-left:66.3pt;margin-top:333.9pt;width:479.4pt;height:345.6pt;z-index:-251659264;mso-position-horizontal-relative:page;mso-position-vertical-relative:page" coordorigin="1326,6678" coordsize="9588,6912">
            <v:shape id="_x0000_s1057" style="position:absolute;left:1337;top:6689;width:9566;height:0" coordorigin="1337,6689" coordsize="9566,0" path="m1337,6689r9566,e" filled="f" strokeweight=".58pt">
              <v:path arrowok="t"/>
            </v:shape>
            <v:shape id="_x0000_s1056" style="position:absolute;left:1337;top:7147;width:9566;height:0" coordorigin="1337,7147" coordsize="9566,0" path="m1337,7147r9566,e" filled="f" strokeweight=".58pt">
              <v:path arrowok="t"/>
            </v:shape>
            <v:shape id="_x0000_s1055" style="position:absolute;left:1337;top:7608;width:9566;height:0" coordorigin="1337,7608" coordsize="9566,0" path="m1337,7608r9566,e" filled="f" strokeweight=".58pt">
              <v:path arrowok="t"/>
            </v:shape>
            <v:shape id="_x0000_s1054" style="position:absolute;left:1337;top:8069;width:4778;height:0" coordorigin="1337,8069" coordsize="4778,0" path="m1337,8069r4778,e" filled="f" strokeweight=".58pt">
              <v:path arrowok="t"/>
            </v:shape>
            <v:shape id="_x0000_s1053" style="position:absolute;left:6125;top:8069;width:4778;height:0" coordorigin="6125,8069" coordsize="4778,0" path="m6125,8069r4778,e" filled="f" strokeweight=".58pt">
              <v:path arrowok="t"/>
            </v:shape>
            <v:shape id="_x0000_s1052" style="position:absolute;left:6120;top:8064;width:0;height:470" coordorigin="6120,8064" coordsize="0,470" path="m6120,8064r,470e" filled="f" strokeweight=".58pt">
              <v:path arrowok="t"/>
            </v:shape>
            <v:shape id="_x0000_s1051" style="position:absolute;left:1337;top:8530;width:4778;height:0" coordorigin="1337,8530" coordsize="4778,0" path="m1337,8530r4778,e" filled="f" strokeweight=".58pt">
              <v:path arrowok="t"/>
            </v:shape>
            <v:shape id="_x0000_s1050" style="position:absolute;left:6125;top:8530;width:4778;height:0" coordorigin="6125,8530" coordsize="4778,0" path="m6125,8530r4778,e" filled="f" strokeweight=".58pt">
              <v:path arrowok="t"/>
            </v:shape>
            <v:shape id="_x0000_s1049" style="position:absolute;left:1337;top:8990;width:9566;height:0" coordorigin="1337,8990" coordsize="9566,0" path="m1337,8990r9566,e" filled="f" strokeweight=".58pt">
              <v:path arrowok="t"/>
            </v:shape>
            <v:shape id="_x0000_s1048" style="position:absolute;left:1337;top:10034;width:9566;height:0" coordorigin="1337,10034" coordsize="9566,0" path="m1337,10034r9566,e" filled="f" strokeweight=".58pt">
              <v:path arrowok="t"/>
            </v:shape>
            <v:shape id="_x0000_s1047" style="position:absolute;left:1337;top:10495;width:9566;height:0" coordorigin="1337,10495" coordsize="9566,0" path="m1337,10495r9566,e" filled="f" strokeweight=".58pt">
              <v:path arrowok="t"/>
            </v:shape>
            <v:shape id="_x0000_s1046" style="position:absolute;left:1337;top:10956;width:9566;height:0" coordorigin="1337,10956" coordsize="9566,0" path="m1337,10956r9566,e" filled="f" strokeweight=".58pt">
              <v:path arrowok="t"/>
            </v:shape>
            <v:shape id="_x0000_s1045" style="position:absolute;left:1337;top:11417;width:9566;height:0" coordorigin="1337,11417" coordsize="9566,0" path="m1337,11417r9566,e" filled="f" strokeweight=".58pt">
              <v:path arrowok="t"/>
            </v:shape>
            <v:shape id="_x0000_s1044" style="position:absolute;left:1337;top:12072;width:9566;height:0" coordorigin="1337,12072" coordsize="9566,0" path="m1337,12072r9566,e" filled="f" strokeweight=".58pt">
              <v:path arrowok="t"/>
            </v:shape>
            <v:shape id="_x0000_s1043" style="position:absolute;left:1337;top:12533;width:9566;height:0" coordorigin="1337,12533" coordsize="9566,0" path="m1337,12533r9566,e" filled="f" strokeweight=".58pt">
              <v:path arrowok="t"/>
            </v:shape>
            <v:shape id="_x0000_s1042" style="position:absolute;left:1332;top:6684;width:0;height:6900" coordorigin="1332,6684" coordsize="0,6900" path="m1332,6684r,6900e" filled="f" strokeweight=".58pt">
              <v:path arrowok="t"/>
            </v:shape>
            <v:shape id="_x0000_s1041" style="position:absolute;left:1337;top:13579;width:9566;height:0" coordorigin="1337,13579" coordsize="9566,0" path="m1337,13579r9566,e" filled="f" strokeweight=".58pt">
              <v:path arrowok="t"/>
            </v:shape>
            <v:shape id="_x0000_s1040" style="position:absolute;left:10908;top:6684;width:0;height:6900" coordorigin="10908,6684" coordsize="0,6900" path="m10908,6684r,6900e" filled="f" strokeweight=".58pt">
              <v:path arrowok="t"/>
            </v:shape>
            <w10:wrap anchorx="page" anchory="page"/>
          </v:group>
        </w:pict>
      </w:r>
      <w:r>
        <w:rPr>
          <w:rFonts w:ascii="Calibri" w:eastAsia="Calibri" w:hAnsi="Calibri" w:cs="Calibri"/>
          <w:sz w:val="16"/>
          <w:szCs w:val="16"/>
        </w:rPr>
        <w:t xml:space="preserve">Is this the result of an MVA or work-related injury?                                                </w:t>
      </w:r>
      <w:proofErr w:type="gramStart"/>
      <w:r>
        <w:rPr>
          <w:rFonts w:ascii="Calibri" w:eastAsia="Calibri" w:hAnsi="Calibri" w:cs="Calibri"/>
          <w:sz w:val="16"/>
          <w:szCs w:val="16"/>
        </w:rPr>
        <w:t>Yes  |</w:t>
      </w:r>
      <w:proofErr w:type="gramEnd"/>
      <w:r>
        <w:rPr>
          <w:rFonts w:ascii="Calibri" w:eastAsia="Calibri" w:hAnsi="Calibri" w:cs="Calibri"/>
          <w:sz w:val="16"/>
          <w:szCs w:val="16"/>
        </w:rPr>
        <w:t xml:space="preserve">  No</w:t>
      </w:r>
    </w:p>
    <w:p w14:paraId="57FE64B2" w14:textId="77777777" w:rsidR="00361D13" w:rsidRDefault="00361D13">
      <w:pPr>
        <w:spacing w:before="18" w:line="220" w:lineRule="exact"/>
        <w:rPr>
          <w:sz w:val="22"/>
          <w:szCs w:val="22"/>
        </w:rPr>
      </w:pPr>
    </w:p>
    <w:p w14:paraId="5569D51B"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If yes, do you have a claim?                                                                                        WCB | ICBC</w:t>
      </w:r>
    </w:p>
    <w:p w14:paraId="582161D8" w14:textId="77777777" w:rsidR="00361D13" w:rsidRDefault="00361D13">
      <w:pPr>
        <w:spacing w:line="240" w:lineRule="exact"/>
        <w:rPr>
          <w:sz w:val="24"/>
          <w:szCs w:val="24"/>
        </w:rPr>
      </w:pPr>
    </w:p>
    <w:p w14:paraId="13B39109"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Are you taking a</w:t>
      </w:r>
      <w:r>
        <w:rPr>
          <w:rFonts w:ascii="Calibri" w:eastAsia="Calibri" w:hAnsi="Calibri" w:cs="Calibri"/>
          <w:sz w:val="16"/>
          <w:szCs w:val="16"/>
        </w:rPr>
        <w:t xml:space="preserve">ny medications at present?                                                             </w:t>
      </w:r>
      <w:proofErr w:type="gramStart"/>
      <w:r>
        <w:rPr>
          <w:rFonts w:ascii="Calibri" w:eastAsia="Calibri" w:hAnsi="Calibri" w:cs="Calibri"/>
          <w:sz w:val="16"/>
          <w:szCs w:val="16"/>
        </w:rPr>
        <w:t>Yes  |</w:t>
      </w:r>
      <w:proofErr w:type="gramEnd"/>
      <w:r>
        <w:rPr>
          <w:rFonts w:ascii="Calibri" w:eastAsia="Calibri" w:hAnsi="Calibri" w:cs="Calibri"/>
          <w:sz w:val="16"/>
          <w:szCs w:val="16"/>
        </w:rPr>
        <w:t xml:space="preserve">  No</w:t>
      </w:r>
    </w:p>
    <w:p w14:paraId="6ACFB985" w14:textId="77777777" w:rsidR="00361D13" w:rsidRDefault="00361D13">
      <w:pPr>
        <w:spacing w:line="240" w:lineRule="exact"/>
        <w:rPr>
          <w:sz w:val="24"/>
          <w:szCs w:val="24"/>
        </w:rPr>
      </w:pPr>
    </w:p>
    <w:p w14:paraId="3E0D0672"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If so specify:</w:t>
      </w:r>
    </w:p>
    <w:p w14:paraId="14BD293F" w14:textId="77777777" w:rsidR="00361D13" w:rsidRDefault="00361D13">
      <w:pPr>
        <w:spacing w:line="200" w:lineRule="exact"/>
      </w:pPr>
    </w:p>
    <w:p w14:paraId="37E40398" w14:textId="77777777" w:rsidR="00361D13" w:rsidRDefault="00361D13">
      <w:pPr>
        <w:spacing w:before="15" w:line="220" w:lineRule="exact"/>
        <w:rPr>
          <w:sz w:val="22"/>
          <w:szCs w:val="22"/>
        </w:rPr>
      </w:pPr>
    </w:p>
    <w:p w14:paraId="416AB06A"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 xml:space="preserve">Have you seen other health professionals for this present condition?                </w:t>
      </w:r>
      <w:proofErr w:type="gramStart"/>
      <w:r>
        <w:rPr>
          <w:rFonts w:ascii="Calibri" w:eastAsia="Calibri" w:hAnsi="Calibri" w:cs="Calibri"/>
          <w:sz w:val="16"/>
          <w:szCs w:val="16"/>
        </w:rPr>
        <w:t>Yes  |</w:t>
      </w:r>
      <w:proofErr w:type="gramEnd"/>
      <w:r>
        <w:rPr>
          <w:rFonts w:ascii="Calibri" w:eastAsia="Calibri" w:hAnsi="Calibri" w:cs="Calibri"/>
          <w:sz w:val="16"/>
          <w:szCs w:val="16"/>
        </w:rPr>
        <w:t xml:space="preserve">  No</w:t>
      </w:r>
    </w:p>
    <w:p w14:paraId="34FEB650" w14:textId="77777777" w:rsidR="00361D13" w:rsidRDefault="00361D13">
      <w:pPr>
        <w:spacing w:line="240" w:lineRule="exact"/>
        <w:rPr>
          <w:sz w:val="24"/>
          <w:szCs w:val="24"/>
        </w:rPr>
      </w:pPr>
    </w:p>
    <w:p w14:paraId="2AA4F2CE"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 xml:space="preserve">Previous “history” of accidents / injuries / operations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p w14:paraId="15039737" w14:textId="77777777" w:rsidR="00361D13" w:rsidRDefault="00361D13">
      <w:pPr>
        <w:spacing w:line="200" w:lineRule="exact"/>
      </w:pPr>
    </w:p>
    <w:p w14:paraId="45CCCC4E" w14:textId="77777777" w:rsidR="00361D13" w:rsidRDefault="00361D13">
      <w:pPr>
        <w:spacing w:line="200" w:lineRule="exact"/>
      </w:pPr>
    </w:p>
    <w:p w14:paraId="5CC6B66F" w14:textId="77777777" w:rsidR="00361D13" w:rsidRDefault="00361D13">
      <w:pPr>
        <w:spacing w:line="200" w:lineRule="exact"/>
      </w:pPr>
    </w:p>
    <w:p w14:paraId="4E51A1F5" w14:textId="77777777" w:rsidR="00361D13" w:rsidRDefault="00361D13">
      <w:pPr>
        <w:spacing w:before="15" w:line="220" w:lineRule="exact"/>
        <w:rPr>
          <w:sz w:val="22"/>
          <w:szCs w:val="22"/>
        </w:rPr>
      </w:pPr>
    </w:p>
    <w:p w14:paraId="2CBF017B" w14:textId="77777777" w:rsidR="00361D13" w:rsidRDefault="00DD0EB1">
      <w:pPr>
        <w:spacing w:before="15"/>
        <w:ind w:right="160"/>
        <w:jc w:val="right"/>
        <w:rPr>
          <w:rFonts w:ascii="Calibri" w:eastAsia="Calibri" w:hAnsi="Calibri" w:cs="Calibri"/>
        </w:rPr>
        <w:sectPr w:rsidR="00361D13">
          <w:headerReference w:type="default" r:id="rId7"/>
          <w:footerReference w:type="default" r:id="rId8"/>
          <w:pgSz w:w="12240" w:h="15840"/>
          <w:pgMar w:top="1360" w:right="1280" w:bottom="280" w:left="1280" w:header="158" w:footer="866" w:gutter="0"/>
          <w:pgNumType w:start="1"/>
          <w:cols w:space="720"/>
        </w:sectPr>
      </w:pPr>
      <w:r>
        <w:rPr>
          <w:rFonts w:ascii="Calibri" w:eastAsia="Calibri" w:hAnsi="Calibri" w:cs="Calibri"/>
          <w:i/>
          <w:w w:val="99"/>
        </w:rPr>
        <w:t>over</w:t>
      </w:r>
      <w:r>
        <w:rPr>
          <w:rFonts w:ascii="Calibri" w:eastAsia="Calibri" w:hAnsi="Calibri" w:cs="Calibri"/>
          <w:i/>
        </w:rPr>
        <w:t xml:space="preserve"> </w:t>
      </w:r>
      <w:r>
        <w:rPr>
          <w:rFonts w:ascii="Calibri" w:eastAsia="Calibri" w:hAnsi="Calibri" w:cs="Calibri"/>
          <w:i/>
          <w:w w:val="99"/>
        </w:rPr>
        <w:t>page</w:t>
      </w:r>
      <w:r>
        <w:rPr>
          <w:rFonts w:ascii="Calibri" w:eastAsia="Calibri" w:hAnsi="Calibri" w:cs="Calibri"/>
          <w:i/>
        </w:rPr>
        <w:t xml:space="preserve"> </w:t>
      </w:r>
      <w:r>
        <w:rPr>
          <w:rFonts w:ascii="Calibri" w:eastAsia="Calibri" w:hAnsi="Calibri" w:cs="Calibri"/>
          <w:i/>
          <w:w w:val="99"/>
        </w:rPr>
        <w:t>2...</w:t>
      </w:r>
    </w:p>
    <w:p w14:paraId="36A89E7B" w14:textId="77777777" w:rsidR="00361D13" w:rsidRDefault="00361D13">
      <w:pPr>
        <w:spacing w:before="4" w:line="180" w:lineRule="exact"/>
        <w:rPr>
          <w:sz w:val="18"/>
          <w:szCs w:val="18"/>
        </w:rPr>
      </w:pPr>
    </w:p>
    <w:p w14:paraId="7DD4A381" w14:textId="77777777" w:rsidR="00361D13" w:rsidRDefault="00361D13">
      <w:pPr>
        <w:spacing w:line="200" w:lineRule="exact"/>
      </w:pPr>
    </w:p>
    <w:p w14:paraId="61918F5C" w14:textId="77777777" w:rsidR="00361D13" w:rsidRDefault="00DD0EB1">
      <w:pPr>
        <w:spacing w:before="25"/>
        <w:ind w:left="160"/>
        <w:rPr>
          <w:rFonts w:ascii="Calibri" w:eastAsia="Calibri" w:hAnsi="Calibri" w:cs="Calibri"/>
          <w:sz w:val="16"/>
          <w:szCs w:val="16"/>
        </w:rPr>
      </w:pPr>
      <w:r>
        <w:rPr>
          <w:rFonts w:ascii="Calibri" w:eastAsia="Calibri" w:hAnsi="Calibri" w:cs="Calibri"/>
          <w:sz w:val="16"/>
          <w:szCs w:val="16"/>
        </w:rPr>
        <w:t>Show your areas of discomfort:</w:t>
      </w:r>
    </w:p>
    <w:p w14:paraId="2835B43C" w14:textId="77777777" w:rsidR="00361D13" w:rsidRDefault="00361D13">
      <w:pPr>
        <w:spacing w:before="1" w:line="160" w:lineRule="exact"/>
        <w:rPr>
          <w:sz w:val="17"/>
          <w:szCs w:val="17"/>
        </w:rPr>
      </w:pPr>
    </w:p>
    <w:p w14:paraId="2F502648" w14:textId="77777777" w:rsidR="00361D13" w:rsidRDefault="00DD0EB1">
      <w:pPr>
        <w:ind w:left="160" w:right="-300"/>
        <w:rPr>
          <w:rFonts w:ascii="Calibri" w:eastAsia="Calibri" w:hAnsi="Calibri" w:cs="Calibri"/>
          <w:sz w:val="16"/>
          <w:szCs w:val="16"/>
        </w:rPr>
      </w:pPr>
      <w:r>
        <w:pict w14:anchorId="11354C84">
          <v:group id="_x0000_s1034" style="position:absolute;left:0;text-align:left;margin-left:66.3pt;margin-top:-18.9pt;width:479.4pt;height:286.4pt;z-index:-251658240;mso-position-horizontal-relative:page" coordorigin="1326,-378" coordsize="9588,5728">
            <v:shape id="_x0000_s1038" style="position:absolute;left:1337;top:-367;width:9566;height:0" coordorigin="1337,-367" coordsize="9566,0" path="m1337,-367r9566,e" filled="f" strokeweight=".58pt">
              <v:path arrowok="t"/>
            </v:shape>
            <v:shape id="_x0000_s1037" style="position:absolute;left:1332;top:-372;width:0;height:5717" coordorigin="1332,-372" coordsize="0,5717" path="m1332,-372r,5717e" filled="f" strokeweight=".58pt">
              <v:path arrowok="t"/>
            </v:shape>
            <v:shape id="_x0000_s1036" style="position:absolute;left:1337;top:5340;width:9566;height:0" coordorigin="1337,5340" coordsize="9566,0" path="m1337,5340r9566,e" filled="f" strokeweight=".58pt">
              <v:path arrowok="t"/>
            </v:shape>
            <v:shape id="_x0000_s1035" style="position:absolute;left:10908;top:-372;width:0;height:5717" coordorigin="10908,-372" coordsize="0,5717" path="m10908,-372r,5717e" filled="f" strokeweight=".58pt">
              <v:path arrowok="t"/>
            </v:shape>
            <w10:wrap anchorx="page"/>
          </v:group>
        </w:pict>
      </w:r>
      <w:r>
        <w:rPr>
          <w:rFonts w:ascii="Calibri" w:eastAsia="Calibri" w:hAnsi="Calibri" w:cs="Calibri"/>
          <w:sz w:val="16"/>
          <w:szCs w:val="16"/>
        </w:rPr>
        <w:t xml:space="preserve">Circle: Pain | Discomfort                     </w:t>
      </w:r>
      <w:r>
        <w:pict w14:anchorId="44C5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254.25pt">
            <v:imagedata r:id="rId9" o:title=""/>
          </v:shape>
        </w:pict>
      </w:r>
    </w:p>
    <w:p w14:paraId="30D972BF" w14:textId="77777777" w:rsidR="00361D13" w:rsidRDefault="00361D13">
      <w:pPr>
        <w:spacing w:before="8" w:line="120" w:lineRule="exact"/>
        <w:rPr>
          <w:sz w:val="13"/>
          <w:szCs w:val="13"/>
        </w:rPr>
      </w:pPr>
    </w:p>
    <w:p w14:paraId="2113D404" w14:textId="77777777" w:rsidR="00361D13" w:rsidRDefault="00361D13">
      <w:pPr>
        <w:spacing w:line="200" w:lineRule="exact"/>
      </w:pPr>
    </w:p>
    <w:p w14:paraId="10B97400" w14:textId="77777777" w:rsidR="00361D13" w:rsidRDefault="00361D13">
      <w:pPr>
        <w:spacing w:line="200" w:lineRule="exact"/>
      </w:pPr>
    </w:p>
    <w:p w14:paraId="35A3CF9C" w14:textId="77777777" w:rsidR="00361D13" w:rsidRDefault="00DD0EB1">
      <w:pPr>
        <w:ind w:left="160"/>
        <w:rPr>
          <w:rFonts w:ascii="Calibri" w:eastAsia="Calibri" w:hAnsi="Calibri" w:cs="Calibri"/>
          <w:sz w:val="22"/>
          <w:szCs w:val="22"/>
        </w:rPr>
      </w:pPr>
      <w:r>
        <w:rPr>
          <w:rFonts w:ascii="Calibri" w:eastAsia="Calibri" w:hAnsi="Calibri" w:cs="Calibri"/>
          <w:sz w:val="22"/>
          <w:szCs w:val="22"/>
        </w:rPr>
        <w:t>PATIENT – DOCTOR AGREEMENT:</w:t>
      </w:r>
    </w:p>
    <w:p w14:paraId="68606292" w14:textId="77777777" w:rsidR="00361D13" w:rsidRDefault="00361D13">
      <w:pPr>
        <w:spacing w:before="9" w:line="260" w:lineRule="exact"/>
        <w:rPr>
          <w:sz w:val="26"/>
          <w:szCs w:val="26"/>
        </w:rPr>
      </w:pPr>
    </w:p>
    <w:p w14:paraId="54B25F24" w14:textId="77777777" w:rsidR="00361D13" w:rsidRDefault="00DD0EB1">
      <w:pPr>
        <w:ind w:left="160" w:right="124"/>
        <w:rPr>
          <w:rFonts w:ascii="Calibri" w:eastAsia="Calibri" w:hAnsi="Calibri" w:cs="Calibri"/>
          <w:sz w:val="22"/>
          <w:szCs w:val="22"/>
        </w:rPr>
      </w:pPr>
      <w:r>
        <w:rPr>
          <w:rFonts w:ascii="Calibri" w:eastAsia="Calibri" w:hAnsi="Calibri" w:cs="Calibri"/>
          <w:sz w:val="22"/>
          <w:szCs w:val="22"/>
        </w:rPr>
        <w:t>PATIENTS ARE RESPONSIBLE FOR THEIR ACCOUNTS WITH PATERSON CHIROPRACTIC. PAYMENT IS DUE WHEN SERVICE IS RENDERED. IF YOU CANNOT FULFILL THE AGREEMENT MADE WITH US, PLEASE ADVISE US IMMEDIATELY SO NEW ARRANGEMENTS CAN BE MADE.</w:t>
      </w:r>
    </w:p>
    <w:p w14:paraId="59F8DBB1" w14:textId="77777777" w:rsidR="00361D13" w:rsidRDefault="00361D13">
      <w:pPr>
        <w:spacing w:before="3" w:line="100" w:lineRule="exact"/>
        <w:rPr>
          <w:sz w:val="11"/>
          <w:szCs w:val="11"/>
        </w:rPr>
      </w:pPr>
    </w:p>
    <w:p w14:paraId="3B10F98E" w14:textId="680DC6D5" w:rsidR="00361D13" w:rsidRDefault="00DD0EB1">
      <w:pPr>
        <w:ind w:left="160"/>
        <w:rPr>
          <w:rFonts w:ascii="Calibri" w:eastAsia="Calibri" w:hAnsi="Calibri" w:cs="Calibri"/>
          <w:sz w:val="22"/>
          <w:szCs w:val="22"/>
        </w:rPr>
      </w:pPr>
      <w:r>
        <w:rPr>
          <w:rFonts w:ascii="Calibri" w:eastAsia="Calibri" w:hAnsi="Calibri" w:cs="Calibri"/>
          <w:sz w:val="22"/>
          <w:szCs w:val="22"/>
        </w:rPr>
        <w:t xml:space="preserve">INITIAL EXAMINATION           </w:t>
      </w:r>
      <w:r>
        <w:rPr>
          <w:rFonts w:ascii="Calibri" w:eastAsia="Calibri" w:hAnsi="Calibri" w:cs="Calibri"/>
          <w:sz w:val="22"/>
          <w:szCs w:val="22"/>
        </w:rPr>
        <w:t xml:space="preserve">                                                                                        $ 7</w:t>
      </w:r>
      <w:r w:rsidR="00ED45D5">
        <w:rPr>
          <w:rFonts w:ascii="Calibri" w:eastAsia="Calibri" w:hAnsi="Calibri" w:cs="Calibri"/>
          <w:sz w:val="22"/>
          <w:szCs w:val="22"/>
        </w:rPr>
        <w:t>5</w:t>
      </w:r>
      <w:r>
        <w:rPr>
          <w:rFonts w:ascii="Calibri" w:eastAsia="Calibri" w:hAnsi="Calibri" w:cs="Calibri"/>
          <w:sz w:val="22"/>
          <w:szCs w:val="22"/>
        </w:rPr>
        <w:t>.00</w:t>
      </w:r>
    </w:p>
    <w:p w14:paraId="154297C7" w14:textId="77777777" w:rsidR="00361D13" w:rsidRDefault="00361D13">
      <w:pPr>
        <w:spacing w:before="3" w:line="100" w:lineRule="exact"/>
        <w:rPr>
          <w:sz w:val="11"/>
          <w:szCs w:val="11"/>
        </w:rPr>
      </w:pPr>
    </w:p>
    <w:p w14:paraId="36C562F1" w14:textId="3A529D76" w:rsidR="00361D13" w:rsidRDefault="00DD0EB1">
      <w:pPr>
        <w:ind w:left="160"/>
        <w:rPr>
          <w:rFonts w:ascii="Calibri" w:eastAsia="Calibri" w:hAnsi="Calibri" w:cs="Calibri"/>
          <w:sz w:val="22"/>
          <w:szCs w:val="22"/>
        </w:rPr>
      </w:pPr>
      <w:r>
        <w:rPr>
          <w:rFonts w:ascii="Calibri" w:eastAsia="Calibri" w:hAnsi="Calibri" w:cs="Calibri"/>
          <w:sz w:val="22"/>
          <w:szCs w:val="22"/>
        </w:rPr>
        <w:t xml:space="preserve">RE-EXAMINATION (AFTER SIX MONTHS </w:t>
      </w:r>
      <w:proofErr w:type="gramStart"/>
      <w:r>
        <w:rPr>
          <w:rFonts w:ascii="Calibri" w:eastAsia="Calibri" w:hAnsi="Calibri" w:cs="Calibri"/>
          <w:sz w:val="22"/>
          <w:szCs w:val="22"/>
        </w:rPr>
        <w:t xml:space="preserve">LAPSE)   </w:t>
      </w:r>
      <w:proofErr w:type="gramEnd"/>
      <w:r>
        <w:rPr>
          <w:rFonts w:ascii="Calibri" w:eastAsia="Calibri" w:hAnsi="Calibri" w:cs="Calibri"/>
          <w:sz w:val="22"/>
          <w:szCs w:val="22"/>
        </w:rPr>
        <w:t xml:space="preserve">                                                     $ 6</w:t>
      </w:r>
      <w:r w:rsidR="00ED45D5">
        <w:rPr>
          <w:rFonts w:ascii="Calibri" w:eastAsia="Calibri" w:hAnsi="Calibri" w:cs="Calibri"/>
          <w:sz w:val="22"/>
          <w:szCs w:val="22"/>
        </w:rPr>
        <w:t>5</w:t>
      </w:r>
      <w:r>
        <w:rPr>
          <w:rFonts w:ascii="Calibri" w:eastAsia="Calibri" w:hAnsi="Calibri" w:cs="Calibri"/>
          <w:sz w:val="22"/>
          <w:szCs w:val="22"/>
        </w:rPr>
        <w:t>.00</w:t>
      </w:r>
    </w:p>
    <w:p w14:paraId="4D71937D" w14:textId="77777777" w:rsidR="00361D13" w:rsidRDefault="00361D13">
      <w:pPr>
        <w:spacing w:before="3" w:line="100" w:lineRule="exact"/>
        <w:rPr>
          <w:sz w:val="11"/>
          <w:szCs w:val="11"/>
        </w:rPr>
      </w:pPr>
    </w:p>
    <w:p w14:paraId="1933F762" w14:textId="67F3ACE8" w:rsidR="00361D13" w:rsidRDefault="00DD0EB1">
      <w:pPr>
        <w:ind w:left="160"/>
        <w:rPr>
          <w:rFonts w:ascii="Calibri" w:eastAsia="Calibri" w:hAnsi="Calibri" w:cs="Calibri"/>
          <w:sz w:val="22"/>
          <w:szCs w:val="22"/>
        </w:rPr>
      </w:pPr>
      <w:r>
        <w:rPr>
          <w:rFonts w:ascii="Calibri" w:eastAsia="Calibri" w:hAnsi="Calibri" w:cs="Calibri"/>
          <w:sz w:val="22"/>
          <w:szCs w:val="22"/>
        </w:rPr>
        <w:t xml:space="preserve">REGULAR OFFICE VISITS                                  </w:t>
      </w:r>
      <w:r>
        <w:rPr>
          <w:rFonts w:ascii="Calibri" w:eastAsia="Calibri" w:hAnsi="Calibri" w:cs="Calibri"/>
          <w:sz w:val="22"/>
          <w:szCs w:val="22"/>
        </w:rPr>
        <w:t xml:space="preserve">                                                              $ 5</w:t>
      </w:r>
      <w:r w:rsidR="00ED45D5">
        <w:rPr>
          <w:rFonts w:ascii="Calibri" w:eastAsia="Calibri" w:hAnsi="Calibri" w:cs="Calibri"/>
          <w:sz w:val="22"/>
          <w:szCs w:val="22"/>
        </w:rPr>
        <w:t>5</w:t>
      </w:r>
      <w:r>
        <w:rPr>
          <w:rFonts w:ascii="Calibri" w:eastAsia="Calibri" w:hAnsi="Calibri" w:cs="Calibri"/>
          <w:sz w:val="22"/>
          <w:szCs w:val="22"/>
        </w:rPr>
        <w:t>.00</w:t>
      </w:r>
    </w:p>
    <w:p w14:paraId="79A61D53" w14:textId="77777777" w:rsidR="00361D13" w:rsidRDefault="00361D13">
      <w:pPr>
        <w:spacing w:before="3" w:line="100" w:lineRule="exact"/>
        <w:rPr>
          <w:sz w:val="11"/>
          <w:szCs w:val="11"/>
        </w:rPr>
      </w:pPr>
    </w:p>
    <w:p w14:paraId="74BFF83A" w14:textId="7AEF801F" w:rsidR="00361D13" w:rsidRDefault="00DD0EB1">
      <w:pPr>
        <w:ind w:left="160"/>
        <w:rPr>
          <w:rFonts w:ascii="Calibri" w:eastAsia="Calibri" w:hAnsi="Calibri" w:cs="Calibri"/>
          <w:sz w:val="22"/>
          <w:szCs w:val="22"/>
        </w:rPr>
      </w:pPr>
      <w:r>
        <w:rPr>
          <w:rFonts w:ascii="Calibri" w:eastAsia="Calibri" w:hAnsi="Calibri" w:cs="Calibri"/>
          <w:sz w:val="22"/>
          <w:szCs w:val="22"/>
        </w:rPr>
        <w:t xml:space="preserve">CHILDREN (BIRTH – 15 YEARS &amp; FULL-TIME </w:t>
      </w:r>
      <w:proofErr w:type="gramStart"/>
      <w:r>
        <w:rPr>
          <w:rFonts w:ascii="Calibri" w:eastAsia="Calibri" w:hAnsi="Calibri" w:cs="Calibri"/>
          <w:sz w:val="22"/>
          <w:szCs w:val="22"/>
        </w:rPr>
        <w:t>STUDENT</w:t>
      </w:r>
      <w:proofErr w:type="gramEnd"/>
      <w:r>
        <w:rPr>
          <w:rFonts w:ascii="Calibri" w:eastAsia="Calibri" w:hAnsi="Calibri" w:cs="Calibri"/>
          <w:sz w:val="22"/>
          <w:szCs w:val="22"/>
        </w:rPr>
        <w:t xml:space="preserve">/POST-SECONDARY          $ </w:t>
      </w:r>
      <w:r w:rsidR="00ED45D5">
        <w:rPr>
          <w:rFonts w:ascii="Calibri" w:eastAsia="Calibri" w:hAnsi="Calibri" w:cs="Calibri"/>
          <w:sz w:val="22"/>
          <w:szCs w:val="22"/>
        </w:rPr>
        <w:t>50</w:t>
      </w:r>
      <w:r>
        <w:rPr>
          <w:rFonts w:ascii="Calibri" w:eastAsia="Calibri" w:hAnsi="Calibri" w:cs="Calibri"/>
          <w:sz w:val="22"/>
          <w:szCs w:val="22"/>
        </w:rPr>
        <w:t>.00</w:t>
      </w:r>
    </w:p>
    <w:p w14:paraId="03A2CBAD" w14:textId="77777777" w:rsidR="00361D13" w:rsidRDefault="00361D13">
      <w:pPr>
        <w:spacing w:before="3" w:line="100" w:lineRule="exact"/>
        <w:rPr>
          <w:sz w:val="11"/>
          <w:szCs w:val="11"/>
        </w:rPr>
      </w:pPr>
    </w:p>
    <w:p w14:paraId="176C500A" w14:textId="65FB9EB3" w:rsidR="00361D13" w:rsidRDefault="00DD0EB1">
      <w:pPr>
        <w:ind w:left="160"/>
        <w:rPr>
          <w:rFonts w:ascii="Calibri" w:eastAsia="Calibri" w:hAnsi="Calibri" w:cs="Calibri"/>
          <w:sz w:val="22"/>
          <w:szCs w:val="22"/>
        </w:rPr>
      </w:pPr>
      <w:r>
        <w:pict w14:anchorId="584BC6B1">
          <v:group id="_x0000_s1026" style="position:absolute;left:0;text-align:left;margin-left:66.3pt;margin-top:387.65pt;width:479.4pt;height:317.75pt;z-index:-251657216;mso-position-horizontal-relative:page;mso-position-vertical-relative:page" coordorigin="1326,7753" coordsize="9588,6355">
            <v:shape id="_x0000_s1032" style="position:absolute;left:1337;top:7764;width:9566;height:0" coordorigin="1337,7764" coordsize="9566,0" path="m1337,7764r9566,e" filled="f" strokeweight=".58pt">
              <v:path arrowok="t"/>
            </v:shape>
            <v:shape id="_x0000_s1031" style="position:absolute;left:1332;top:7759;width:0;height:6343" coordorigin="1332,7759" coordsize="0,6343" path="m1332,7759r,6343e" filled="f" strokeweight=".58pt">
              <v:path arrowok="t"/>
            </v:shape>
            <v:shape id="_x0000_s1030" style="position:absolute;left:1337;top:14098;width:4783;height:0" coordorigin="1337,14098" coordsize="4783,0" path="m1337,14098r4783,e" filled="f" strokeweight=".58pt">
              <v:path arrowok="t"/>
            </v:shape>
            <v:shape id="_x0000_s1029" style="position:absolute;left:6106;top:14098;width:10;height:0" coordorigin="6106,14098" coordsize="10,0" path="m6106,14098r9,e" filled="f" strokeweight=".58pt">
              <v:path arrowok="t"/>
            </v:shape>
            <v:shape id="_x0000_s1028" style="position:absolute;left:6115;top:14098;width:4788;height:0" coordorigin="6115,14098" coordsize="4788,0" path="m6115,14098r4788,e" filled="f" strokeweight=".58pt">
              <v:path arrowok="t"/>
            </v:shape>
            <v:shape id="_x0000_s1027" style="position:absolute;left:10908;top:7759;width:0;height:6343" coordorigin="10908,7759" coordsize="0,6343" path="m10908,7759r,6343e" filled="f" strokeweight=".58pt">
              <v:path arrowok="t"/>
            </v:shape>
            <w10:wrap anchorx="page" anchory="page"/>
          </v:group>
        </w:pict>
      </w:r>
      <w:r>
        <w:rPr>
          <w:rFonts w:ascii="Calibri" w:eastAsia="Calibri" w:hAnsi="Calibri" w:cs="Calibri"/>
          <w:sz w:val="22"/>
          <w:szCs w:val="22"/>
        </w:rPr>
        <w:t xml:space="preserve">ADDITIONAL REHAB                                                                                  </w:t>
      </w:r>
      <w:r>
        <w:rPr>
          <w:rFonts w:ascii="Calibri" w:eastAsia="Calibri" w:hAnsi="Calibri" w:cs="Calibri"/>
          <w:sz w:val="22"/>
          <w:szCs w:val="22"/>
        </w:rPr>
        <w:t xml:space="preserve">                     $ 3</w:t>
      </w:r>
      <w:r w:rsidR="00ED45D5">
        <w:rPr>
          <w:rFonts w:ascii="Calibri" w:eastAsia="Calibri" w:hAnsi="Calibri" w:cs="Calibri"/>
          <w:sz w:val="22"/>
          <w:szCs w:val="22"/>
        </w:rPr>
        <w:t>5</w:t>
      </w:r>
      <w:bookmarkStart w:id="0" w:name="_GoBack"/>
      <w:bookmarkEnd w:id="0"/>
      <w:r>
        <w:rPr>
          <w:rFonts w:ascii="Calibri" w:eastAsia="Calibri" w:hAnsi="Calibri" w:cs="Calibri"/>
          <w:sz w:val="22"/>
          <w:szCs w:val="22"/>
        </w:rPr>
        <w:t>.00</w:t>
      </w:r>
    </w:p>
    <w:p w14:paraId="31475F35" w14:textId="77777777" w:rsidR="00361D13" w:rsidRDefault="00361D13">
      <w:pPr>
        <w:spacing w:before="3" w:line="100" w:lineRule="exact"/>
        <w:rPr>
          <w:sz w:val="11"/>
          <w:szCs w:val="11"/>
        </w:rPr>
      </w:pPr>
    </w:p>
    <w:p w14:paraId="4A5D06DB" w14:textId="77777777" w:rsidR="00361D13" w:rsidRDefault="00DD0EB1">
      <w:pPr>
        <w:ind w:left="160"/>
        <w:rPr>
          <w:rFonts w:ascii="Calibri" w:eastAsia="Calibri" w:hAnsi="Calibri" w:cs="Calibri"/>
          <w:sz w:val="22"/>
          <w:szCs w:val="22"/>
        </w:rPr>
      </w:pPr>
      <w:r>
        <w:rPr>
          <w:rFonts w:ascii="Calibri" w:eastAsia="Calibri" w:hAnsi="Calibri" w:cs="Calibri"/>
          <w:sz w:val="22"/>
          <w:szCs w:val="22"/>
        </w:rPr>
        <w:t>**PATIENTS MUST GIVE TWENTY-FOUR HOURS (24HRS.) NOTICE OF CANCELLATION OR A FEE OF $35.00</w:t>
      </w:r>
    </w:p>
    <w:p w14:paraId="6DDCE72F" w14:textId="77777777" w:rsidR="00361D13" w:rsidRDefault="00DD0EB1">
      <w:pPr>
        <w:ind w:left="160"/>
        <w:rPr>
          <w:rFonts w:ascii="Calibri" w:eastAsia="Calibri" w:hAnsi="Calibri" w:cs="Calibri"/>
          <w:sz w:val="22"/>
          <w:szCs w:val="22"/>
        </w:rPr>
      </w:pPr>
      <w:r>
        <w:rPr>
          <w:rFonts w:ascii="Calibri" w:eastAsia="Calibri" w:hAnsi="Calibri" w:cs="Calibri"/>
          <w:sz w:val="22"/>
          <w:szCs w:val="22"/>
        </w:rPr>
        <w:t xml:space="preserve">WILL BE </w:t>
      </w:r>
      <w:proofErr w:type="gramStart"/>
      <w:r>
        <w:rPr>
          <w:rFonts w:ascii="Calibri" w:eastAsia="Calibri" w:hAnsi="Calibri" w:cs="Calibri"/>
          <w:sz w:val="22"/>
          <w:szCs w:val="22"/>
        </w:rPr>
        <w:t>CHARGED.*</w:t>
      </w:r>
      <w:proofErr w:type="gramEnd"/>
      <w:r>
        <w:rPr>
          <w:rFonts w:ascii="Calibri" w:eastAsia="Calibri" w:hAnsi="Calibri" w:cs="Calibri"/>
          <w:sz w:val="22"/>
          <w:szCs w:val="22"/>
        </w:rPr>
        <w:t>*</w:t>
      </w:r>
    </w:p>
    <w:p w14:paraId="4E9DD7EE" w14:textId="77777777" w:rsidR="00361D13" w:rsidRDefault="00361D13">
      <w:pPr>
        <w:spacing w:before="7" w:line="260" w:lineRule="exact"/>
        <w:rPr>
          <w:sz w:val="26"/>
          <w:szCs w:val="26"/>
        </w:rPr>
      </w:pPr>
    </w:p>
    <w:p w14:paraId="1871A7FF" w14:textId="77777777" w:rsidR="00361D13" w:rsidRDefault="00DD0EB1">
      <w:pPr>
        <w:ind w:left="160" w:right="1157"/>
        <w:rPr>
          <w:rFonts w:ascii="Calibri" w:eastAsia="Calibri" w:hAnsi="Calibri" w:cs="Calibri"/>
          <w:sz w:val="22"/>
          <w:szCs w:val="22"/>
        </w:rPr>
      </w:pPr>
      <w:r>
        <w:rPr>
          <w:rFonts w:ascii="Calibri" w:eastAsia="Calibri" w:hAnsi="Calibri" w:cs="Calibri"/>
          <w:sz w:val="22"/>
          <w:szCs w:val="22"/>
        </w:rPr>
        <w:t>I UNDERSTAND AND AGREE TO ABIDE BY THE ABOV</w:t>
      </w:r>
      <w:r>
        <w:rPr>
          <w:rFonts w:ascii="Calibri" w:eastAsia="Calibri" w:hAnsi="Calibri" w:cs="Calibri"/>
          <w:sz w:val="22"/>
          <w:szCs w:val="22"/>
        </w:rPr>
        <w:t>E STATED POLICIES WITHIN THIS OFFICE. I ALSO UNDERSTAND THAT FEES ARE DUE WHEN SERVICES ARE RENDERED, AND THAT I AM RESPONSIBLE FOR PAYMENT.</w:t>
      </w:r>
    </w:p>
    <w:p w14:paraId="5B468FA4" w14:textId="77777777" w:rsidR="00361D13" w:rsidRDefault="00361D13">
      <w:pPr>
        <w:spacing w:before="3" w:line="100" w:lineRule="exact"/>
        <w:rPr>
          <w:sz w:val="11"/>
          <w:szCs w:val="11"/>
        </w:rPr>
      </w:pPr>
    </w:p>
    <w:p w14:paraId="3D0174A6" w14:textId="77777777" w:rsidR="00361D13" w:rsidRDefault="00DD0EB1">
      <w:pPr>
        <w:ind w:left="160"/>
        <w:rPr>
          <w:rFonts w:ascii="Calibri" w:eastAsia="Calibri" w:hAnsi="Calibri" w:cs="Calibri"/>
          <w:sz w:val="22"/>
          <w:szCs w:val="22"/>
        </w:rPr>
      </w:pPr>
      <w:r>
        <w:rPr>
          <w:rFonts w:ascii="Calibri" w:eastAsia="Calibri" w:hAnsi="Calibri" w:cs="Calibri"/>
          <w:sz w:val="22"/>
          <w:szCs w:val="22"/>
        </w:rPr>
        <w:t>Patient’s signature:                                                              Date:</w:t>
      </w:r>
    </w:p>
    <w:sectPr w:rsidR="00361D13">
      <w:pgSz w:w="12240" w:h="15840"/>
      <w:pgMar w:top="1360" w:right="1280" w:bottom="280" w:left="1280" w:header="158"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64DA" w14:textId="77777777" w:rsidR="00DD0EB1" w:rsidRDefault="00DD0EB1">
      <w:r>
        <w:separator/>
      </w:r>
    </w:p>
  </w:endnote>
  <w:endnote w:type="continuationSeparator" w:id="0">
    <w:p w14:paraId="32D18E06" w14:textId="77777777" w:rsidR="00DD0EB1" w:rsidRDefault="00DD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8396" w14:textId="77777777" w:rsidR="00361D13" w:rsidRDefault="00DD0EB1">
    <w:pPr>
      <w:spacing w:line="200" w:lineRule="exact"/>
    </w:pPr>
    <w:r>
      <w:pict w14:anchorId="06BDE719">
        <v:group id="_x0000_s2051" style="position:absolute;margin-left:69pt;margin-top:724.15pt;width:474pt;height:4.55pt;z-index:-251658752;mso-position-horizontal-relative:page;mso-position-vertical-relative:page" coordorigin="1380,14483" coordsize="9480,91">
          <v:shape id="_x0000_s2053" style="position:absolute;left:1411;top:14514;width:9418;height:0" coordorigin="1411,14514" coordsize="9418,0" path="m1411,14514r9418,e" filled="f" strokecolor="#612322" strokeweight="3.1pt">
            <v:path arrowok="t"/>
          </v:shape>
          <v:shape id="_x0000_s2052" style="position:absolute;left:1411;top:14566;width:9418;height:0" coordorigin="1411,14566" coordsize="9418,0" path="m1411,14566r9418,e" filled="f" strokecolor="#612322" strokeweight=".82pt">
            <v:path arrowok="t"/>
          </v:shape>
          <w10:wrap anchorx="page" anchory="page"/>
        </v:group>
      </w:pict>
    </w:r>
    <w:r>
      <w:pict w14:anchorId="3E57638D">
        <v:shapetype id="_x0000_t202" coordsize="21600,21600" o:spt="202" path="m,l,21600r21600,l21600,xe">
          <v:stroke joinstyle="miter"/>
          <v:path gradientshapeok="t" o:connecttype="rect"/>
        </v:shapetype>
        <v:shape id="_x0000_s2050" type="#_x0000_t202" style="position:absolute;margin-left:508.05pt;margin-top:730.1pt;width:33.95pt;height:13.05pt;z-index:-251657728;mso-position-horizontal-relative:page;mso-position-vertical-relative:page" filled="f" stroked="f">
          <v:textbox inset="0,0,0,0">
            <w:txbxContent>
              <w:p w14:paraId="44266791" w14:textId="77777777" w:rsidR="00361D13" w:rsidRDefault="00DD0EB1">
                <w:pPr>
                  <w:spacing w:line="240" w:lineRule="exact"/>
                  <w:ind w:left="20"/>
                  <w:rPr>
                    <w:rFonts w:ascii="Cambria" w:eastAsia="Cambria" w:hAnsi="Cambria" w:cs="Cambria"/>
                    <w:sz w:val="22"/>
                    <w:szCs w:val="22"/>
                  </w:rPr>
                </w:pPr>
                <w:r>
                  <w:rPr>
                    <w:rFonts w:ascii="Cambria" w:eastAsia="Cambria" w:hAnsi="Cambria" w:cs="Cambria"/>
                    <w:sz w:val="22"/>
                    <w:szCs w:val="22"/>
                  </w:rPr>
                  <w:t xml:space="preserve">Page </w:t>
                </w:r>
                <w:r>
                  <w:fldChar w:fldCharType="begin"/>
                </w:r>
                <w:r>
                  <w:rPr>
                    <w:rFonts w:ascii="Cambria" w:eastAsia="Cambria" w:hAnsi="Cambria" w:cs="Cambria"/>
                    <w:sz w:val="22"/>
                    <w:szCs w:val="22"/>
                  </w:rPr>
                  <w:instrText xml:space="preserve"> PAGE </w:instrText>
                </w:r>
                <w:r>
                  <w:fldChar w:fldCharType="separate"/>
                </w:r>
                <w:r>
                  <w:t>1</w:t>
                </w:r>
                <w:r>
                  <w:fldChar w:fldCharType="end"/>
                </w:r>
              </w:p>
            </w:txbxContent>
          </v:textbox>
          <w10:wrap anchorx="page" anchory="page"/>
        </v:shape>
      </w:pict>
    </w:r>
    <w:r>
      <w:pict w14:anchorId="3992FE47">
        <v:shape id="_x0000_s2049" type="#_x0000_t202" style="position:absolute;margin-left:71pt;margin-top:730.75pt;width:175.7pt;height:13.05pt;z-index:-251656704;mso-position-horizontal-relative:page;mso-position-vertical-relative:page" filled="f" stroked="f">
          <v:textbox inset="0,0,0,0">
            <w:txbxContent>
              <w:p w14:paraId="4EAC132F" w14:textId="77777777" w:rsidR="00361D13" w:rsidRDefault="00DD0EB1">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Copyright © </w:t>
                </w:r>
                <w:hyperlink r:id="rId1">
                  <w:r>
                    <w:rPr>
                      <w:rFonts w:ascii="Calibri" w:eastAsia="Calibri" w:hAnsi="Calibri" w:cs="Calibri"/>
                      <w:color w:val="622322"/>
                      <w:position w:val="1"/>
                      <w:sz w:val="22"/>
                      <w:szCs w:val="22"/>
                      <w:u w:val="single" w:color="622322"/>
                    </w:rPr>
                    <w:t>PatersonChiropractic.com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C783" w14:textId="77777777" w:rsidR="00DD0EB1" w:rsidRDefault="00DD0EB1">
      <w:r>
        <w:separator/>
      </w:r>
    </w:p>
  </w:footnote>
  <w:footnote w:type="continuationSeparator" w:id="0">
    <w:p w14:paraId="3A5D8008" w14:textId="77777777" w:rsidR="00DD0EB1" w:rsidRDefault="00DD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4832" w14:textId="77777777" w:rsidR="00361D13" w:rsidRDefault="00DD0EB1">
    <w:pPr>
      <w:spacing w:line="200" w:lineRule="exact"/>
    </w:pPr>
    <w:r>
      <w:pict w14:anchorId="3A26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14.15pt;margin-top:7.9pt;width:220.3pt;height:67.7pt;z-index:-251660800;mso-position-horizontal-relative:page;mso-position-vertical-relative:page">
          <v:imagedata r:id="rId1" o:title=""/>
          <w10:wrap anchorx="page" anchory="page"/>
        </v:shape>
      </w:pict>
    </w:r>
    <w:r>
      <w:pict w14:anchorId="74D0BBB4">
        <v:shapetype id="_x0000_t202" coordsize="21600,21600" o:spt="202" path="m,l,21600r21600,l21600,xe">
          <v:stroke joinstyle="miter"/>
          <v:path gradientshapeok="t" o:connecttype="rect"/>
        </v:shapetype>
        <v:shape id="_x0000_s2054" type="#_x0000_t202" style="position:absolute;margin-left:71pt;margin-top:15.15pt;width:179.25pt;height:48.7pt;z-index:-251659776;mso-position-horizontal-relative:page;mso-position-vertical-relative:page" filled="f" stroked="f">
          <v:textbox inset="0,0,0,0">
            <w:txbxContent>
              <w:p w14:paraId="5731AC67" w14:textId="77777777" w:rsidR="00361D13" w:rsidRDefault="00DD0EB1">
                <w:pPr>
                  <w:spacing w:line="200" w:lineRule="exact"/>
                  <w:ind w:left="20" w:right="-30"/>
                  <w:rPr>
                    <w:rFonts w:ascii="Calibri" w:eastAsia="Calibri" w:hAnsi="Calibri" w:cs="Calibri"/>
                  </w:rPr>
                </w:pPr>
                <w:r>
                  <w:rPr>
                    <w:rFonts w:ascii="Calibri" w:eastAsia="Calibri" w:hAnsi="Calibri" w:cs="Calibri"/>
                    <w:b/>
                    <w:i/>
                    <w:w w:val="99"/>
                    <w:position w:val="1"/>
                  </w:rPr>
                  <w:t>Paterson</w:t>
                </w:r>
                <w:r>
                  <w:rPr>
                    <w:rFonts w:ascii="Calibri" w:eastAsia="Calibri" w:hAnsi="Calibri" w:cs="Calibri"/>
                    <w:b/>
                    <w:i/>
                    <w:position w:val="1"/>
                  </w:rPr>
                  <w:t xml:space="preserve"> </w:t>
                </w:r>
                <w:r>
                  <w:rPr>
                    <w:rFonts w:ascii="Calibri" w:eastAsia="Calibri" w:hAnsi="Calibri" w:cs="Calibri"/>
                    <w:b/>
                    <w:i/>
                    <w:w w:val="99"/>
                    <w:position w:val="1"/>
                  </w:rPr>
                  <w:t>Chiropractic</w:t>
                </w:r>
                <w:r>
                  <w:rPr>
                    <w:rFonts w:ascii="Calibri" w:eastAsia="Calibri" w:hAnsi="Calibri" w:cs="Calibri"/>
                    <w:b/>
                    <w:i/>
                    <w:position w:val="1"/>
                  </w:rPr>
                  <w:t xml:space="preserve"> </w:t>
                </w:r>
                <w:r>
                  <w:rPr>
                    <w:rFonts w:ascii="Calibri" w:eastAsia="Calibri" w:hAnsi="Calibri" w:cs="Calibri"/>
                    <w:b/>
                    <w:i/>
                    <w:w w:val="99"/>
                    <w:position w:val="1"/>
                  </w:rPr>
                  <w:t>&amp;</w:t>
                </w:r>
                <w:r>
                  <w:rPr>
                    <w:rFonts w:ascii="Calibri" w:eastAsia="Calibri" w:hAnsi="Calibri" w:cs="Calibri"/>
                    <w:b/>
                    <w:i/>
                    <w:position w:val="1"/>
                  </w:rPr>
                  <w:t xml:space="preserve"> </w:t>
                </w:r>
                <w:r>
                  <w:rPr>
                    <w:rFonts w:ascii="Calibri" w:eastAsia="Calibri" w:hAnsi="Calibri" w:cs="Calibri"/>
                    <w:b/>
                    <w:i/>
                    <w:w w:val="99"/>
                    <w:position w:val="1"/>
                  </w:rPr>
                  <w:t>Sports</w:t>
                </w:r>
                <w:r>
                  <w:rPr>
                    <w:rFonts w:ascii="Calibri" w:eastAsia="Calibri" w:hAnsi="Calibri" w:cs="Calibri"/>
                    <w:b/>
                    <w:i/>
                    <w:position w:val="1"/>
                  </w:rPr>
                  <w:t xml:space="preserve"> </w:t>
                </w:r>
                <w:r>
                  <w:rPr>
                    <w:rFonts w:ascii="Calibri" w:eastAsia="Calibri" w:hAnsi="Calibri" w:cs="Calibri"/>
                    <w:b/>
                    <w:i/>
                    <w:w w:val="99"/>
                    <w:position w:val="1"/>
                  </w:rPr>
                  <w:t>Injury</w:t>
                </w:r>
                <w:r>
                  <w:rPr>
                    <w:rFonts w:ascii="Calibri" w:eastAsia="Calibri" w:hAnsi="Calibri" w:cs="Calibri"/>
                    <w:b/>
                    <w:i/>
                    <w:position w:val="1"/>
                  </w:rPr>
                  <w:t xml:space="preserve"> </w:t>
                </w:r>
                <w:r>
                  <w:rPr>
                    <w:rFonts w:ascii="Calibri" w:eastAsia="Calibri" w:hAnsi="Calibri" w:cs="Calibri"/>
                    <w:b/>
                    <w:i/>
                    <w:w w:val="99"/>
                    <w:position w:val="1"/>
                  </w:rPr>
                  <w:t>Clinic</w:t>
                </w:r>
              </w:p>
              <w:p w14:paraId="27AFD79E" w14:textId="77777777" w:rsidR="00361D13" w:rsidRDefault="00DD0EB1">
                <w:pPr>
                  <w:ind w:left="20" w:right="168"/>
                  <w:rPr>
                    <w:rFonts w:ascii="Calibri" w:eastAsia="Calibri" w:hAnsi="Calibri" w:cs="Calibri"/>
                  </w:rPr>
                </w:pPr>
                <w:r>
                  <w:rPr>
                    <w:rFonts w:ascii="Calibri" w:eastAsia="Calibri" w:hAnsi="Calibri" w:cs="Calibri"/>
                    <w:w w:val="99"/>
                  </w:rPr>
                  <w:t>#103-9292</w:t>
                </w:r>
                <w:r>
                  <w:rPr>
                    <w:rFonts w:ascii="Calibri" w:eastAsia="Calibri" w:hAnsi="Calibri" w:cs="Calibri"/>
                  </w:rPr>
                  <w:t xml:space="preserve"> </w:t>
                </w:r>
                <w:r>
                  <w:rPr>
                    <w:rFonts w:ascii="Calibri" w:eastAsia="Calibri" w:hAnsi="Calibri" w:cs="Calibri"/>
                    <w:w w:val="99"/>
                  </w:rPr>
                  <w:t>200th</w:t>
                </w:r>
                <w:r>
                  <w:rPr>
                    <w:rFonts w:ascii="Calibri" w:eastAsia="Calibri" w:hAnsi="Calibri" w:cs="Calibri"/>
                  </w:rPr>
                  <w:t xml:space="preserve"> </w:t>
                </w:r>
                <w:r>
                  <w:rPr>
                    <w:rFonts w:ascii="Calibri" w:eastAsia="Calibri" w:hAnsi="Calibri" w:cs="Calibri"/>
                    <w:w w:val="99"/>
                  </w:rPr>
                  <w:t>St.</w:t>
                </w:r>
                <w:r>
                  <w:rPr>
                    <w:rFonts w:ascii="Calibri" w:eastAsia="Calibri" w:hAnsi="Calibri" w:cs="Calibri"/>
                  </w:rPr>
                  <w:t xml:space="preserve"> </w:t>
                </w:r>
                <w:r>
                  <w:rPr>
                    <w:rFonts w:ascii="Calibri" w:eastAsia="Calibri" w:hAnsi="Calibri" w:cs="Calibri"/>
                    <w:w w:val="99"/>
                  </w:rPr>
                  <w:t>Langley,</w:t>
                </w:r>
                <w:r>
                  <w:rPr>
                    <w:rFonts w:ascii="Calibri" w:eastAsia="Calibri" w:hAnsi="Calibri" w:cs="Calibri"/>
                  </w:rPr>
                  <w:t xml:space="preserve"> </w:t>
                </w:r>
                <w:r>
                  <w:rPr>
                    <w:rFonts w:ascii="Calibri" w:eastAsia="Calibri" w:hAnsi="Calibri" w:cs="Calibri"/>
                    <w:w w:val="99"/>
                  </w:rPr>
                  <w:t>BC</w:t>
                </w:r>
                <w:r>
                  <w:rPr>
                    <w:rFonts w:ascii="Calibri" w:eastAsia="Calibri" w:hAnsi="Calibri" w:cs="Calibri"/>
                  </w:rPr>
                  <w:t xml:space="preserve"> </w:t>
                </w:r>
                <w:r>
                  <w:rPr>
                    <w:rFonts w:ascii="Calibri" w:eastAsia="Calibri" w:hAnsi="Calibri" w:cs="Calibri"/>
                    <w:w w:val="99"/>
                  </w:rPr>
                  <w:t>VIM</w:t>
                </w:r>
                <w:r>
                  <w:rPr>
                    <w:rFonts w:ascii="Calibri" w:eastAsia="Calibri" w:hAnsi="Calibri" w:cs="Calibri"/>
                  </w:rPr>
                  <w:t xml:space="preserve"> </w:t>
                </w:r>
                <w:r>
                  <w:rPr>
                    <w:rFonts w:ascii="Calibri" w:eastAsia="Calibri" w:hAnsi="Calibri" w:cs="Calibri"/>
                    <w:w w:val="99"/>
                  </w:rPr>
                  <w:t>3A6 (604)</w:t>
                </w:r>
                <w:r>
                  <w:rPr>
                    <w:rFonts w:ascii="Calibri" w:eastAsia="Calibri" w:hAnsi="Calibri" w:cs="Calibri"/>
                  </w:rPr>
                  <w:t xml:space="preserve"> </w:t>
                </w:r>
                <w:r>
                  <w:rPr>
                    <w:rFonts w:ascii="Calibri" w:eastAsia="Calibri" w:hAnsi="Calibri" w:cs="Calibri"/>
                    <w:w w:val="99"/>
                  </w:rPr>
                  <w:t>888-8982</w:t>
                </w:r>
              </w:p>
              <w:p w14:paraId="1FEF86F7" w14:textId="77777777" w:rsidR="00361D13" w:rsidRDefault="00DD0EB1">
                <w:pPr>
                  <w:ind w:left="20"/>
                  <w:rPr>
                    <w:rFonts w:ascii="Calibri" w:eastAsia="Calibri" w:hAnsi="Calibri" w:cs="Calibri"/>
                  </w:rPr>
                </w:pPr>
                <w:r>
                  <w:rPr>
                    <w:rFonts w:ascii="Calibri" w:eastAsia="Calibri" w:hAnsi="Calibri" w:cs="Calibri"/>
                    <w:w w:val="99"/>
                  </w:rPr>
                  <w:t>Dr.</w:t>
                </w:r>
                <w:r>
                  <w:rPr>
                    <w:rFonts w:ascii="Calibri" w:eastAsia="Calibri" w:hAnsi="Calibri" w:cs="Calibri"/>
                  </w:rPr>
                  <w:t xml:space="preserve"> </w:t>
                </w:r>
                <w:r>
                  <w:rPr>
                    <w:rFonts w:ascii="Calibri" w:eastAsia="Calibri" w:hAnsi="Calibri" w:cs="Calibri"/>
                    <w:w w:val="99"/>
                  </w:rPr>
                  <w:t>Gordon</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 xml:space="preserve"> </w:t>
                </w:r>
                <w:r>
                  <w:rPr>
                    <w:rFonts w:ascii="Calibri" w:eastAsia="Calibri" w:hAnsi="Calibri" w:cs="Calibri"/>
                    <w:w w:val="99"/>
                  </w:rPr>
                  <w:t>Paterson,</w:t>
                </w:r>
                <w:r>
                  <w:rPr>
                    <w:rFonts w:ascii="Calibri" w:eastAsia="Calibri" w:hAnsi="Calibri" w:cs="Calibri"/>
                  </w:rPr>
                  <w:t xml:space="preserve"> </w:t>
                </w:r>
                <w:r>
                  <w:rPr>
                    <w:rFonts w:ascii="Calibri" w:eastAsia="Calibri" w:hAnsi="Calibri" w:cs="Calibri"/>
                    <w:w w:val="99"/>
                  </w:rPr>
                  <w:t>DC,</w:t>
                </w:r>
                <w:r>
                  <w:rPr>
                    <w:rFonts w:ascii="Calibri" w:eastAsia="Calibri" w:hAnsi="Calibri" w:cs="Calibri"/>
                  </w:rPr>
                  <w:t xml:space="preserve"> </w:t>
                </w:r>
                <w:r>
                  <w:rPr>
                    <w:rFonts w:ascii="Calibri" w:eastAsia="Calibri" w:hAnsi="Calibri" w:cs="Calibri"/>
                    <w:w w:val="99"/>
                  </w:rPr>
                  <w:t>FCCSS(C)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E294D"/>
    <w:multiLevelType w:val="multilevel"/>
    <w:tmpl w:val="2EA029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13"/>
    <w:rsid w:val="00361D13"/>
    <w:rsid w:val="00DD0EB1"/>
    <w:rsid w:val="00ED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AC18660"/>
  <w15:docId w15:val="{D70908AC-6A54-4E68-B2C8-C31CC86D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paterson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FrontDesk</cp:lastModifiedBy>
  <cp:revision>3</cp:revision>
  <dcterms:created xsi:type="dcterms:W3CDTF">2019-04-23T18:11:00Z</dcterms:created>
  <dcterms:modified xsi:type="dcterms:W3CDTF">2019-04-23T18:16:00Z</dcterms:modified>
</cp:coreProperties>
</file>